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7229D0" w:rsidP="000134FA">
      <w:pPr>
        <w:pStyle w:val="Heading1"/>
      </w:pPr>
      <w:r w:rsidRPr="002A73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05pt;margin-top:57.85pt;width:81.95pt;height:40.95pt;z-index:1;mso-wrap-style:none;mso-position-horizontal-relative:page;mso-position-vertical-relative:page" filled="f" stroked="f">
            <v:textbox style="mso-next-textbox:#_x0000_s1029;mso-fit-shape-to-text:t">
              <w:txbxContent>
                <w:p w:rsidR="008A0543" w:rsidRDefault="009973A4" w:rsidP="008A054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your logo here" style="width:67.5pt;height:33.75pt">
                        <v:imagedata r:id="rId5" o:title="template_log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C5330F" w:rsidRPr="002A733C">
        <w:t>Company</w:t>
      </w:r>
      <w:r>
        <w:t xml:space="preserve"> Name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7D1EEE">
            <w:r>
              <w:t xml:space="preserve">Are you a citizen of  </w:t>
            </w:r>
            <w:r w:rsidR="007D1EEE">
              <w:t>Canada</w:t>
            </w:r>
            <w:r>
              <w:t>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7D1EEE">
            <w:r>
              <w:t xml:space="preserve">If no, are you authorized to work in </w:t>
            </w:r>
            <w:r w:rsidR="007D1EEE">
              <w:t>Canada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EE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D1EEE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%20Lady\Desktop\payroll%20seminar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 Lady</dc:creator>
  <cp:lastModifiedBy>Boss Lady</cp:lastModifiedBy>
  <cp:revision>1</cp:revision>
  <cp:lastPrinted>2004-02-13T21:45:00Z</cp:lastPrinted>
  <dcterms:created xsi:type="dcterms:W3CDTF">2010-01-23T03:35:00Z</dcterms:created>
  <dcterms:modified xsi:type="dcterms:W3CDTF">2010-01-23T03:37:00Z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